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275BB5" w:rsidRDefault="00152B01" w:rsidP="00682C69">
      <w:pPr>
        <w:pStyle w:val="Heading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57.45pt;margin-top:12.2pt;width:279.65pt;height:50.8pt;z-index:251658240;mso-position-horizontal-relative:page;mso-position-vertical-relative:page" filled="f" stroked="f">
            <v:textbox style="mso-fit-shape-to-text:t">
              <w:txbxContent>
                <w:p w:rsidR="00B579DF" w:rsidRDefault="009228DE" w:rsidP="009228DE">
                  <w:pPr>
                    <w:pStyle w:val="Heading1"/>
                    <w:ind w:right="60"/>
                    <w:jc w:val="center"/>
                  </w:pPr>
                  <w:r>
                    <w:t>Family Dental Associates</w:t>
                  </w:r>
                </w:p>
                <w:p w:rsidR="009228DE" w:rsidRPr="009228DE" w:rsidRDefault="009228DE" w:rsidP="009228DE">
                  <w:pPr>
                    <w:jc w:val="center"/>
                  </w:pPr>
                  <w:r>
                    <w:t xml:space="preserve">Randall S. </w:t>
                  </w:r>
                  <w:proofErr w:type="spellStart"/>
                  <w:r>
                    <w:t>Hestir</w:t>
                  </w:r>
                  <w:proofErr w:type="spellEnd"/>
                  <w:r>
                    <w:t xml:space="preserve"> DDS &amp; J. Doug Allen DDS</w:t>
                  </w:r>
                </w:p>
              </w:txbxContent>
            </v:textbox>
            <w10:wrap anchorx="page" anchory="page"/>
          </v:shape>
        </w:pict>
      </w:r>
      <w:r w:rsidR="00120C95" w:rsidRPr="00275BB5">
        <w:t xml:space="preserve">Employment Application </w:t>
      </w:r>
    </w:p>
    <w:tbl>
      <w:tblPr>
        <w:tblW w:w="10782" w:type="dxa"/>
        <w:jc w:val="center"/>
        <w:tblLayout w:type="fixed"/>
        <w:tblLook w:val="0000" w:firstRow="0" w:lastRow="0" w:firstColumn="0" w:lastColumn="0" w:noHBand="0" w:noVBand="0"/>
      </w:tblPr>
      <w:tblGrid>
        <w:gridCol w:w="855"/>
        <w:gridCol w:w="36"/>
        <w:gridCol w:w="90"/>
        <w:gridCol w:w="180"/>
        <w:gridCol w:w="270"/>
        <w:gridCol w:w="144"/>
        <w:gridCol w:w="36"/>
        <w:gridCol w:w="279"/>
        <w:gridCol w:w="45"/>
        <w:gridCol w:w="36"/>
        <w:gridCol w:w="180"/>
        <w:gridCol w:w="279"/>
        <w:gridCol w:w="261"/>
        <w:gridCol w:w="279"/>
        <w:gridCol w:w="81"/>
        <w:gridCol w:w="459"/>
        <w:gridCol w:w="450"/>
        <w:gridCol w:w="171"/>
        <w:gridCol w:w="180"/>
        <w:gridCol w:w="99"/>
        <w:gridCol w:w="261"/>
        <w:gridCol w:w="180"/>
        <w:gridCol w:w="360"/>
        <w:gridCol w:w="9"/>
        <w:gridCol w:w="90"/>
        <w:gridCol w:w="81"/>
        <w:gridCol w:w="540"/>
        <w:gridCol w:w="180"/>
        <w:gridCol w:w="360"/>
        <w:gridCol w:w="90"/>
        <w:gridCol w:w="9"/>
        <w:gridCol w:w="90"/>
        <w:gridCol w:w="81"/>
        <w:gridCol w:w="9"/>
        <w:gridCol w:w="81"/>
        <w:gridCol w:w="540"/>
        <w:gridCol w:w="171"/>
        <w:gridCol w:w="180"/>
        <w:gridCol w:w="9"/>
        <w:gridCol w:w="351"/>
        <w:gridCol w:w="360"/>
        <w:gridCol w:w="9"/>
        <w:gridCol w:w="261"/>
        <w:gridCol w:w="90"/>
        <w:gridCol w:w="189"/>
        <w:gridCol w:w="171"/>
        <w:gridCol w:w="360"/>
        <w:gridCol w:w="549"/>
        <w:gridCol w:w="711"/>
      </w:tblGrid>
      <w:tr w:rsidR="00A35524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15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060" w:type="dxa"/>
            <w:gridSpan w:val="17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vAlign w:val="bottom"/>
          </w:tcPr>
          <w:p w:rsidR="00A82BA3" w:rsidRPr="009C220D" w:rsidRDefault="00786E50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20" w:type="dxa"/>
            <w:gridSpan w:val="4"/>
            <w:vAlign w:val="bottom"/>
          </w:tcPr>
          <w:p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82BA3" w:rsidRPr="005114CE">
        <w:trPr>
          <w:trHeight w:val="144"/>
          <w:jc w:val="center"/>
        </w:trPr>
        <w:tc>
          <w:tcPr>
            <w:tcW w:w="4311" w:type="dxa"/>
            <w:gridSpan w:val="19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7"/>
          </w:tcPr>
          <w:p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11" w:type="dxa"/>
            <w:gridSpan w:val="13"/>
          </w:tcPr>
          <w:p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411" w:type="dxa"/>
            <w:gridSpan w:val="13"/>
            <w:tcBorders>
              <w:bottom w:val="single" w:sz="4" w:space="0" w:color="auto"/>
            </w:tcBorders>
            <w:vAlign w:val="bottom"/>
          </w:tcPr>
          <w:p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82BA3" w:rsidRPr="005114CE">
        <w:trPr>
          <w:trHeight w:val="144"/>
          <w:jc w:val="center"/>
        </w:trPr>
        <w:tc>
          <w:tcPr>
            <w:tcW w:w="7371" w:type="dxa"/>
            <w:gridSpan w:val="36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1" w:type="dxa"/>
            <w:gridSpan w:val="13"/>
            <w:tcBorders>
              <w:top w:val="single" w:sz="4" w:space="0" w:color="auto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:rsidR="00C7603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41" w:type="dxa"/>
            <w:gridSpan w:val="7"/>
            <w:tcBorders>
              <w:bottom w:val="single" w:sz="4" w:space="0" w:color="auto"/>
            </w:tcBorders>
            <w:vAlign w:val="bottom"/>
          </w:tcPr>
          <w:p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vAlign w:val="bottom"/>
          </w:tcPr>
          <w:p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9395E" w:rsidRPr="005114CE">
        <w:trPr>
          <w:trHeight w:val="144"/>
          <w:jc w:val="center"/>
        </w:trPr>
        <w:tc>
          <w:tcPr>
            <w:tcW w:w="7371" w:type="dxa"/>
            <w:gridSpan w:val="36"/>
            <w:vAlign w:val="bottom"/>
          </w:tcPr>
          <w:p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</w:tcBorders>
          </w:tcPr>
          <w:p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070" w:type="dxa"/>
            <w:gridSpan w:val="6"/>
          </w:tcPr>
          <w:p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>
        <w:trPr>
          <w:trHeight w:val="288"/>
          <w:jc w:val="center"/>
        </w:trPr>
        <w:tc>
          <w:tcPr>
            <w:tcW w:w="855" w:type="dxa"/>
            <w:vAlign w:val="bottom"/>
          </w:tcPr>
          <w:p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21"/>
            <w:vAlign w:val="bottom"/>
          </w:tcPr>
          <w:p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8F5B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9"/>
            <w:r w:rsidRPr="005114CE">
              <w:t>)</w:t>
            </w:r>
            <w:r w:rsidR="00A82BA3">
              <w:t xml:space="preserve"> </w:t>
            </w:r>
            <w:r w:rsid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0"/>
          </w:p>
        </w:tc>
        <w:tc>
          <w:tcPr>
            <w:tcW w:w="1710" w:type="dxa"/>
            <w:gridSpan w:val="8"/>
            <w:vAlign w:val="bottom"/>
          </w:tcPr>
          <w:p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221" w:type="dxa"/>
            <w:gridSpan w:val="19"/>
            <w:vAlign w:val="bottom"/>
          </w:tcPr>
          <w:p w:rsidR="00841645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13129" w:rsidRPr="005114CE">
        <w:trPr>
          <w:trHeight w:val="432"/>
          <w:jc w:val="center"/>
        </w:trPr>
        <w:tc>
          <w:tcPr>
            <w:tcW w:w="1575" w:type="dxa"/>
            <w:gridSpan w:val="6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8"/>
            <w:vAlign w:val="bottom"/>
          </w:tcPr>
          <w:p w:rsidR="0061312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81" w:type="dxa"/>
            <w:gridSpan w:val="8"/>
            <w:vAlign w:val="bottom"/>
          </w:tcPr>
          <w:p w:rsidR="00613129" w:rsidRPr="005114CE" w:rsidRDefault="00613129" w:rsidP="00440CD8">
            <w:pPr>
              <w:pStyle w:val="BodyText"/>
            </w:pPr>
          </w:p>
        </w:tc>
        <w:tc>
          <w:tcPr>
            <w:tcW w:w="1980" w:type="dxa"/>
            <w:gridSpan w:val="13"/>
            <w:vAlign w:val="bottom"/>
          </w:tcPr>
          <w:p w:rsidR="00613129" w:rsidRPr="009C220D" w:rsidRDefault="00613129" w:rsidP="00440CD8">
            <w:pPr>
              <w:pStyle w:val="FieldText"/>
            </w:pPr>
            <w:bookmarkStart w:id="13" w:name="_GoBack"/>
            <w:bookmarkEnd w:id="13"/>
          </w:p>
        </w:tc>
        <w:tc>
          <w:tcPr>
            <w:tcW w:w="1620" w:type="dxa"/>
            <w:gridSpan w:val="7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Desired Salary:</w:t>
            </w:r>
          </w:p>
        </w:tc>
        <w:tc>
          <w:tcPr>
            <w:tcW w:w="2331" w:type="dxa"/>
            <w:gridSpan w:val="7"/>
            <w:vAlign w:val="bottom"/>
          </w:tcPr>
          <w:p w:rsidR="00613129" w:rsidRPr="009C220D" w:rsidRDefault="00613129" w:rsidP="00682C69">
            <w:pPr>
              <w:pStyle w:val="FieldText"/>
            </w:pPr>
            <w:r w:rsidRPr="009C220D">
              <w:t>$</w:t>
            </w:r>
            <w:r w:rsidR="008F5BC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4"/>
          </w:p>
        </w:tc>
      </w:tr>
      <w:tr w:rsidR="00DE7FB7" w:rsidRPr="005114CE">
        <w:trPr>
          <w:trHeight w:val="432"/>
          <w:jc w:val="center"/>
        </w:trPr>
        <w:tc>
          <w:tcPr>
            <w:tcW w:w="1935" w:type="dxa"/>
            <w:gridSpan w:val="9"/>
            <w:vAlign w:val="bottom"/>
          </w:tcPr>
          <w:p w:rsidR="00DE7FB7" w:rsidRPr="005114CE" w:rsidRDefault="00C76039" w:rsidP="00083002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8847" w:type="dxa"/>
            <w:gridSpan w:val="40"/>
            <w:vAlign w:val="bottom"/>
          </w:tcPr>
          <w:p w:rsidR="00DE7FB7" w:rsidRPr="009C220D" w:rsidRDefault="008F5BCD" w:rsidP="00083002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:rsidR="009C220D" w:rsidRPr="005114CE" w:rsidRDefault="009C220D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5114CE">
              <w:instrText xml:space="preserve"> FORMCHECKBOX </w:instrText>
            </w:r>
            <w:r w:rsidR="00152B01">
              <w:fldChar w:fldCharType="separate"/>
            </w:r>
            <w:r w:rsidRPr="005114CE">
              <w:fldChar w:fldCharType="end"/>
            </w:r>
            <w:bookmarkEnd w:id="16"/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D6155E" w:rsidRDefault="009C220D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D6155E">
              <w:instrText xml:space="preserve"> FORMCHECKBOX </w:instrText>
            </w:r>
            <w:r w:rsidR="00152B01">
              <w:fldChar w:fldCharType="separate"/>
            </w:r>
            <w:r w:rsidRPr="00D6155E">
              <w:fldChar w:fldCharType="end"/>
            </w:r>
            <w:bookmarkEnd w:id="17"/>
          </w:p>
        </w:tc>
        <w:tc>
          <w:tcPr>
            <w:tcW w:w="4311" w:type="dxa"/>
            <w:gridSpan w:val="24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52B01">
              <w:fldChar w:fldCharType="separate"/>
            </w:r>
            <w:r w:rsidRPr="005114CE">
              <w:fldChar w:fldCharType="end"/>
            </w:r>
          </w:p>
        </w:tc>
        <w:tc>
          <w:tcPr>
            <w:tcW w:w="711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52B01">
              <w:fldChar w:fldCharType="separate"/>
            </w:r>
            <w:r w:rsidRPr="005114CE">
              <w:fldChar w:fldCharType="end"/>
            </w:r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worked for this company?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52B01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52B01">
              <w:fldChar w:fldCharType="separate"/>
            </w:r>
            <w:r w:rsidRPr="005114CE">
              <w:fldChar w:fldCharType="end"/>
            </w:r>
          </w:p>
        </w:tc>
        <w:tc>
          <w:tcPr>
            <w:tcW w:w="1449" w:type="dxa"/>
            <w:gridSpan w:val="9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</w:t>
            </w:r>
            <w:r w:rsidR="00E106E2">
              <w:t>yes</w:t>
            </w:r>
            <w:r w:rsidRPr="005114CE">
              <w:t>, when?</w:t>
            </w:r>
          </w:p>
        </w:tc>
        <w:tc>
          <w:tcPr>
            <w:tcW w:w="4122" w:type="dxa"/>
            <w:gridSpan w:val="17"/>
            <w:vAlign w:val="bottom"/>
          </w:tcPr>
          <w:p w:rsidR="009C220D" w:rsidRPr="009C220D" w:rsidRDefault="008F5BCD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been convicted of a felony?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52B01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52B01">
              <w:fldChar w:fldCharType="separate"/>
            </w:r>
            <w:r w:rsidRPr="005114CE">
              <w:fldChar w:fldCharType="end"/>
            </w:r>
          </w:p>
        </w:tc>
        <w:tc>
          <w:tcPr>
            <w:tcW w:w="5571" w:type="dxa"/>
            <w:gridSpan w:val="26"/>
            <w:vAlign w:val="bottom"/>
          </w:tcPr>
          <w:p w:rsidR="009C220D" w:rsidRPr="005114CE" w:rsidRDefault="009C220D" w:rsidP="00682C69">
            <w:pPr>
              <w:pStyle w:val="BodyText"/>
            </w:pPr>
          </w:p>
        </w:tc>
      </w:tr>
      <w:tr w:rsidR="000F2DF4" w:rsidRPr="005114CE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:rsidR="000F2DF4" w:rsidRPr="005114CE" w:rsidRDefault="000F2DF4" w:rsidP="00D6155E">
            <w:pPr>
              <w:pStyle w:val="BodyText"/>
            </w:pPr>
            <w:r w:rsidRPr="005114CE">
              <w:t>If yes, explain:</w:t>
            </w:r>
          </w:p>
        </w:tc>
        <w:tc>
          <w:tcPr>
            <w:tcW w:w="9351" w:type="dxa"/>
            <w:gridSpan w:val="44"/>
            <w:vAlign w:val="bottom"/>
          </w:tcPr>
          <w:p w:rsidR="000F2DF4" w:rsidRPr="009C220D" w:rsidRDefault="008F5BCD" w:rsidP="00617C65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0F2DF4" w:rsidRPr="005114CE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F2DF4" w:rsidRPr="005114CE" w:rsidRDefault="000F2DF4" w:rsidP="00682C69">
            <w:pPr>
              <w:pStyle w:val="BodyText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15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981" w:type="dxa"/>
            <w:gridSpan w:val="6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52B01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52B01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0F2DF4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16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981" w:type="dxa"/>
            <w:gridSpan w:val="6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0F2DF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52B01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52B01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2A2510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19"/>
            <w:vAlign w:val="bottom"/>
          </w:tcPr>
          <w:p w:rsidR="002A2510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981" w:type="dxa"/>
            <w:gridSpan w:val="6"/>
            <w:vAlign w:val="bottom"/>
          </w:tcPr>
          <w:p w:rsidR="002A2510" w:rsidRPr="005114CE" w:rsidRDefault="002A2510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2A2510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52B01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25001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52B01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8F5BCD" w:rsidP="00617C65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2A2510" w:rsidRPr="00613129"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:rsidR="002A2510" w:rsidRPr="005114CE" w:rsidRDefault="002A2510" w:rsidP="00682C69">
            <w:pPr>
              <w:pStyle w:val="BodyText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>
        <w:trPr>
          <w:trHeight w:val="216"/>
          <w:jc w:val="center"/>
        </w:trPr>
        <w:tc>
          <w:tcPr>
            <w:tcW w:w="10782" w:type="dxa"/>
            <w:gridSpan w:val="49"/>
            <w:vAlign w:val="center"/>
          </w:tcPr>
          <w:p w:rsidR="000F2DF4" w:rsidRPr="007F3D5B" w:rsidRDefault="000F2DF4" w:rsidP="007F3D5B">
            <w:pPr>
              <w:pStyle w:val="BodyText4"/>
            </w:pPr>
            <w:r w:rsidRPr="007F3D5B">
              <w:t>Please list three</w:t>
            </w:r>
            <w:r w:rsidR="0002798A" w:rsidRPr="007F3D5B">
              <w:t xml:space="preserve"> professional references.</w:t>
            </w:r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341" w:type="dxa"/>
            <w:gridSpan w:val="6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gridSpan w:val="30"/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972" w:type="dxa"/>
            <w:gridSpan w:val="4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:rsidR="000F2DF4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D55AFA">
            <w:pPr>
              <w:pStyle w:val="BodyText"/>
            </w:pPr>
            <w:r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5114CE" w:rsidRDefault="008F5BCD" w:rsidP="00D55AFA">
            <w:pPr>
              <w:pStyle w:val="Fiel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D55AFA" w:rsidRPr="005114CE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A211B2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29"/>
            <w:vAlign w:val="bottom"/>
          </w:tcPr>
          <w:p w:rsidR="000D2539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90" w:type="dxa"/>
            <w:gridSpan w:val="6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D55AFA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9C220D" w:rsidRDefault="008F5BCD" w:rsidP="00D55AFA">
            <w:pPr>
              <w:pStyle w:val="Field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D55AFA" w:rsidRPr="005114CE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0D2539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Relationship</w:t>
            </w:r>
            <w:r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Company:</w:t>
            </w:r>
          </w:p>
        </w:tc>
        <w:tc>
          <w:tcPr>
            <w:tcW w:w="5589" w:type="dxa"/>
            <w:gridSpan w:val="30"/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972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 w:rsidRP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D">
              <w:instrText xml:space="preserve"> FORMTEXT </w:instrText>
            </w:r>
            <w:r w:rsidRPr="008F5BCD">
              <w:fldChar w:fldCharType="separate"/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fldChar w:fldCharType="end"/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5114CE" w:rsidRDefault="008F5BCD" w:rsidP="00607FED">
            <w:pPr>
              <w:pStyle w:val="FieldText"/>
              <w:keepLines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0D2539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lastRenderedPageBreak/>
              <w:t>Previous Employment</w:t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260" w:type="dxa"/>
            <w:gridSpan w:val="10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8F5BCD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0D2539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52B01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52B01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722A00" w:rsidRPr="00613129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8F5BCD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0D2539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1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52B01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52B01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5114CE" w:rsidRDefault="000D2539" w:rsidP="007E2A15">
            <w:pPr>
              <w:rPr>
                <w:szCs w:val="19"/>
              </w:rPr>
            </w:pPr>
          </w:p>
        </w:tc>
      </w:tr>
      <w:tr w:rsidR="00722A00" w:rsidRPr="00613129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3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5114CE">
              <w:t>)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5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8F5BCD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6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  <w:r w:rsidRPr="009C220D">
              <w:t>$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7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0D2539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8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9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8F5BCD" w:rsidP="0014663E">
            <w:pPr>
              <w:pStyle w:val="FieldTex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0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52B01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0D253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52B01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9C220D" w:rsidRDefault="000D2539" w:rsidP="007E2A15">
            <w:pPr>
              <w:rPr>
                <w:b/>
                <w:szCs w:val="19"/>
              </w:rPr>
            </w:pPr>
          </w:p>
        </w:tc>
      </w:tr>
      <w:tr w:rsidR="000D2539" w:rsidRPr="00613129"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Default="000D2539" w:rsidP="00682C69">
            <w:pPr>
              <w:pStyle w:val="BodyText"/>
            </w:pPr>
          </w:p>
        </w:tc>
      </w:tr>
      <w:tr w:rsidR="000D2539" w:rsidRPr="00613129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t>Military Service</w:t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891" w:type="dxa"/>
            <w:gridSpan w:val="2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Branch:</w:t>
            </w:r>
          </w:p>
        </w:tc>
        <w:tc>
          <w:tcPr>
            <w:tcW w:w="5679" w:type="dxa"/>
            <w:gridSpan w:val="29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1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801" w:type="dxa"/>
            <w:gridSpan w:val="5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From:</w:t>
            </w:r>
          </w:p>
        </w:tc>
        <w:tc>
          <w:tcPr>
            <w:tcW w:w="1080" w:type="dxa"/>
            <w:gridSpan w:val="6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2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540" w:type="dxa"/>
            <w:gridSpan w:val="3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791" w:type="dxa"/>
            <w:gridSpan w:val="4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3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0D2539" w:rsidRPr="005114CE">
        <w:trPr>
          <w:trHeight w:val="432"/>
          <w:jc w:val="center"/>
        </w:trPr>
        <w:tc>
          <w:tcPr>
            <w:tcW w:w="1971" w:type="dxa"/>
            <w:gridSpan w:val="10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Rank at Discharge:</w:t>
            </w:r>
          </w:p>
        </w:tc>
        <w:tc>
          <w:tcPr>
            <w:tcW w:w="3339" w:type="dxa"/>
            <w:gridSpan w:val="15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4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2061" w:type="dxa"/>
            <w:gridSpan w:val="11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Type of Discharge:</w:t>
            </w:r>
          </w:p>
        </w:tc>
        <w:tc>
          <w:tcPr>
            <w:tcW w:w="3411" w:type="dxa"/>
            <w:gridSpan w:val="13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5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0D2539" w:rsidRPr="005114CE">
        <w:trPr>
          <w:trHeight w:val="432"/>
          <w:jc w:val="center"/>
        </w:trPr>
        <w:tc>
          <w:tcPr>
            <w:tcW w:w="3051" w:type="dxa"/>
            <w:gridSpan w:val="15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If other than honorable, explain:</w:t>
            </w:r>
          </w:p>
        </w:tc>
        <w:tc>
          <w:tcPr>
            <w:tcW w:w="7731" w:type="dxa"/>
            <w:gridSpan w:val="34"/>
            <w:vAlign w:val="bottom"/>
          </w:tcPr>
          <w:p w:rsidR="000D2539" w:rsidRPr="009C220D" w:rsidRDefault="008F5BCD" w:rsidP="00902964">
            <w:pPr>
              <w:pStyle w:val="FieldTex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6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0D2539" w:rsidRPr="005114CE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Pr="005114CE" w:rsidRDefault="000D2539" w:rsidP="00682C69">
            <w:pPr>
              <w:pStyle w:val="BodyText"/>
            </w:pPr>
          </w:p>
        </w:tc>
      </w:tr>
      <w:tr w:rsidR="000D2539" w:rsidRPr="00613129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9C220D" w:rsidRDefault="000D2539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0D2539" w:rsidRPr="00613129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Default="000D2539" w:rsidP="00841645">
            <w:pPr>
              <w:rPr>
                <w:sz w:val="20"/>
                <w:szCs w:val="20"/>
              </w:rPr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10782" w:type="dxa"/>
            <w:gridSpan w:val="49"/>
            <w:vAlign w:val="bottom"/>
          </w:tcPr>
          <w:p w:rsidR="000D2539" w:rsidRPr="005114CE" w:rsidRDefault="000D2539" w:rsidP="007F3D5B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:rsidR="000D2539" w:rsidRPr="005114CE" w:rsidRDefault="000D2539" w:rsidP="007F3D5B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gridSpan w:val="3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CE7D54">
      <w:pgSz w:w="12240" w:h="15840"/>
      <w:pgMar w:top="1584" w:right="1800" w:bottom="7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228D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52B01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753A7"/>
    <w:rsid w:val="0088782D"/>
    <w:rsid w:val="008B7081"/>
    <w:rsid w:val="008D7A67"/>
    <w:rsid w:val="008F2F8A"/>
    <w:rsid w:val="008F5BCD"/>
    <w:rsid w:val="00902964"/>
    <w:rsid w:val="00920507"/>
    <w:rsid w:val="009228DE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C079CA"/>
    <w:rsid w:val="00C45FDA"/>
    <w:rsid w:val="00C67741"/>
    <w:rsid w:val="00C74647"/>
    <w:rsid w:val="00C76039"/>
    <w:rsid w:val="00C76480"/>
    <w:rsid w:val="00C80AD2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mdent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386</Words>
  <Characters>3769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famdent</dc:creator>
  <cp:lastModifiedBy>dws2</cp:lastModifiedBy>
  <cp:revision>2</cp:revision>
  <cp:lastPrinted>2002-05-23T16:14:00Z</cp:lastPrinted>
  <dcterms:created xsi:type="dcterms:W3CDTF">2020-07-01T19:42:00Z</dcterms:created>
  <dcterms:modified xsi:type="dcterms:W3CDTF">2020-07-01T19:42:00Z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